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w:t>
      </w:r>
      <w:r w:rsidR="000D2F5B">
        <w:rPr>
          <w:b/>
          <w:bCs/>
          <w:szCs w:val="22"/>
        </w:rPr>
        <w:t>2</w:t>
      </w:r>
      <w:r w:rsidR="003B7E5F">
        <w:rPr>
          <w:b/>
          <w:bCs/>
          <w:szCs w:val="22"/>
        </w:rPr>
        <w:t>7</w:t>
      </w:r>
      <w:r w:rsidR="00843746">
        <w:rPr>
          <w:b/>
          <w:bCs/>
          <w:szCs w:val="22"/>
        </w:rPr>
        <w:t>/2022</w:t>
      </w:r>
    </w:p>
    <w:p w:rsidR="001B0088" w:rsidRPr="00AC6C15" w:rsidRDefault="001B0088" w:rsidP="001B0088">
      <w:pPr>
        <w:pStyle w:val="Corpodetexto"/>
        <w:spacing w:line="360" w:lineRule="auto"/>
        <w:rPr>
          <w:szCs w:val="22"/>
        </w:rPr>
      </w:pPr>
      <w:r w:rsidRPr="00AC6C15">
        <w:rPr>
          <w:b/>
          <w:bCs/>
          <w:szCs w:val="22"/>
        </w:rPr>
        <w:t>REF: DISPENSA A LICITAÇÃO</w:t>
      </w:r>
    </w:p>
    <w:p w:rsidR="00E947DA" w:rsidRPr="00AC6C15"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00DC1453">
        <w:rPr>
          <w:b/>
          <w:szCs w:val="22"/>
        </w:rPr>
        <w:t xml:space="preserve">E </w:t>
      </w:r>
      <w:r w:rsidR="00880F0B">
        <w:rPr>
          <w:b/>
          <w:szCs w:val="22"/>
        </w:rPr>
        <w:t>O</w:t>
      </w:r>
      <w:r w:rsidRPr="00AC6C15">
        <w:rPr>
          <w:b/>
          <w:szCs w:val="22"/>
        </w:rPr>
        <w:t xml:space="preserve"> AGRICULTOR FAMILIAR/EMPREENDEDOR </w:t>
      </w:r>
      <w:r w:rsidRPr="00843746">
        <w:rPr>
          <w:b/>
          <w:i/>
          <w:szCs w:val="22"/>
        </w:rPr>
        <w:t>FAMILIAR RURAL</w:t>
      </w:r>
      <w:r w:rsidR="00EE1AA2">
        <w:rPr>
          <w:b/>
          <w:bCs/>
          <w:i/>
          <w:szCs w:val="22"/>
        </w:rPr>
        <w:t xml:space="preserve"> </w:t>
      </w:r>
      <w:r w:rsidR="005317A9">
        <w:rPr>
          <w:b/>
          <w:bCs/>
          <w:i/>
          <w:szCs w:val="22"/>
        </w:rPr>
        <w:t>RENATO CARVALHO CUNHA.</w:t>
      </w:r>
      <w:r w:rsidR="003B7E5F">
        <w:rPr>
          <w:b/>
          <w:bCs/>
          <w:i/>
          <w:szCs w:val="22"/>
        </w:rPr>
        <w:t xml:space="preserve"> </w:t>
      </w:r>
      <w:r w:rsidR="005317A9">
        <w:rPr>
          <w:b/>
          <w:szCs w:val="22"/>
        </w:rPr>
        <w:br/>
      </w: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00DC1453">
        <w:rPr>
          <w:szCs w:val="22"/>
        </w:rPr>
        <w:t xml:space="preserve">, e por outro lado </w:t>
      </w:r>
      <w:r w:rsidR="00B11EE2">
        <w:rPr>
          <w:szCs w:val="22"/>
        </w:rPr>
        <w:t>o</w:t>
      </w:r>
      <w:r w:rsidRPr="00AC6C15">
        <w:rPr>
          <w:szCs w:val="22"/>
        </w:rPr>
        <w:t xml:space="preserve"> agricultor familiar/empreendedor familiar rural</w:t>
      </w:r>
      <w:r w:rsidR="00DC1453">
        <w:rPr>
          <w:b/>
          <w:bCs/>
          <w:szCs w:val="22"/>
        </w:rPr>
        <w:t xml:space="preserve"> </w:t>
      </w:r>
      <w:r w:rsidR="005317A9">
        <w:rPr>
          <w:b/>
          <w:bCs/>
          <w:i/>
          <w:szCs w:val="22"/>
        </w:rPr>
        <w:t>RENATO CARVALHO CUNHA</w:t>
      </w:r>
      <w:r w:rsidR="00221A68">
        <w:rPr>
          <w:b/>
          <w:bCs/>
          <w:szCs w:val="22"/>
        </w:rPr>
        <w:t xml:space="preserve">, </w:t>
      </w:r>
      <w:r w:rsidRPr="00C96A32">
        <w:rPr>
          <w:b/>
          <w:bCs/>
          <w:szCs w:val="22"/>
        </w:rPr>
        <w:t xml:space="preserve"> </w:t>
      </w:r>
      <w:r w:rsidR="00DC1453">
        <w:rPr>
          <w:bCs/>
          <w:szCs w:val="22"/>
        </w:rPr>
        <w:t>brasileir</w:t>
      </w:r>
      <w:r w:rsidR="00B11EE2">
        <w:rPr>
          <w:bCs/>
          <w:szCs w:val="22"/>
        </w:rPr>
        <w:t>o</w:t>
      </w:r>
      <w:r w:rsidRPr="00C96A32">
        <w:rPr>
          <w:bCs/>
          <w:szCs w:val="22"/>
        </w:rPr>
        <w:t>, produtor rural</w:t>
      </w:r>
      <w:r w:rsidR="00E947DA">
        <w:rPr>
          <w:bCs/>
          <w:szCs w:val="22"/>
        </w:rPr>
        <w:t>, inscrito</w:t>
      </w:r>
      <w:r w:rsidR="002D45AF" w:rsidRPr="00C96A32">
        <w:rPr>
          <w:bCs/>
          <w:szCs w:val="22"/>
        </w:rPr>
        <w:t xml:space="preserve"> no CPF</w:t>
      </w:r>
      <w:r w:rsidR="00AC6C15" w:rsidRPr="00C96A32">
        <w:rPr>
          <w:bCs/>
          <w:szCs w:val="22"/>
        </w:rPr>
        <w:t>/MF</w:t>
      </w:r>
      <w:r w:rsidR="001B69C9" w:rsidRPr="00C96A32">
        <w:rPr>
          <w:bCs/>
          <w:szCs w:val="22"/>
        </w:rPr>
        <w:t xml:space="preserve"> sob o nº</w:t>
      </w:r>
      <w:r w:rsidR="001B69C9">
        <w:rPr>
          <w:bCs/>
          <w:szCs w:val="22"/>
        </w:rPr>
        <w:t xml:space="preserve"> </w:t>
      </w:r>
      <w:r w:rsidR="005317A9">
        <w:rPr>
          <w:bCs/>
          <w:szCs w:val="22"/>
        </w:rPr>
        <w:t>129.924.857-80</w:t>
      </w:r>
      <w:r w:rsidR="00B952E4">
        <w:rPr>
          <w:bCs/>
          <w:szCs w:val="22"/>
        </w:rPr>
        <w:t>,</w:t>
      </w:r>
      <w:r w:rsidR="00B952E4" w:rsidRPr="00FE1D19">
        <w:rPr>
          <w:bCs/>
          <w:szCs w:val="22"/>
        </w:rPr>
        <w:t xml:space="preserve"> </w:t>
      </w:r>
      <w:r w:rsidR="00106DA8">
        <w:rPr>
          <w:bCs/>
          <w:szCs w:val="22"/>
        </w:rPr>
        <w:t xml:space="preserve">residente e domiciliado em Bom Jardim/RJ, </w:t>
      </w:r>
      <w:r w:rsidRPr="00FE1D19">
        <w:rPr>
          <w:bCs/>
          <w:szCs w:val="22"/>
        </w:rPr>
        <w:t>a</w:t>
      </w:r>
      <w:r w:rsidRPr="00AC6C15">
        <w:rPr>
          <w:bCs/>
          <w:szCs w:val="22"/>
        </w:rPr>
        <w:t xml:space="preserve">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DC1453" w:rsidRDefault="00AC6C15" w:rsidP="00DC1453">
      <w:pPr>
        <w:spacing w:line="360" w:lineRule="auto"/>
        <w:jc w:val="both"/>
        <w:rPr>
          <w:b/>
          <w:bCs/>
          <w:i/>
          <w:szCs w:val="22"/>
        </w:rPr>
      </w:pPr>
      <w:r w:rsidRPr="00F963CD">
        <w:rPr>
          <w:szCs w:val="22"/>
        </w:rPr>
        <w:t xml:space="preserve">Pelo objeto ora contratado, a CONTRATANTE pagará ao CONTRATADO o valor total de </w:t>
      </w:r>
      <w:r w:rsidRPr="00F963CD">
        <w:rPr>
          <w:b/>
          <w:i/>
          <w:szCs w:val="22"/>
        </w:rPr>
        <w:t>R$</w:t>
      </w:r>
      <w:r w:rsidR="005317A9">
        <w:rPr>
          <w:b/>
          <w:i/>
          <w:szCs w:val="22"/>
        </w:rPr>
        <w:t>3.750,00</w:t>
      </w:r>
      <w:r w:rsidRPr="00F963CD">
        <w:rPr>
          <w:b/>
          <w:i/>
          <w:szCs w:val="22"/>
        </w:rPr>
        <w:t xml:space="preserve"> (</w:t>
      </w:r>
      <w:r w:rsidR="005317A9">
        <w:rPr>
          <w:b/>
          <w:i/>
          <w:szCs w:val="22"/>
        </w:rPr>
        <w:t>Três</w:t>
      </w:r>
      <w:r w:rsidR="007A330D" w:rsidRPr="00F963CD">
        <w:rPr>
          <w:b/>
          <w:i/>
          <w:szCs w:val="22"/>
        </w:rPr>
        <w:t xml:space="preserve"> mil</w:t>
      </w:r>
      <w:r w:rsidR="007A330D">
        <w:rPr>
          <w:b/>
          <w:i/>
          <w:szCs w:val="22"/>
        </w:rPr>
        <w:t>,</w:t>
      </w:r>
      <w:r w:rsidR="000D2F5B">
        <w:rPr>
          <w:b/>
          <w:i/>
          <w:szCs w:val="22"/>
        </w:rPr>
        <w:t xml:space="preserve"> </w:t>
      </w:r>
      <w:r w:rsidR="005317A9">
        <w:rPr>
          <w:b/>
          <w:i/>
          <w:szCs w:val="22"/>
        </w:rPr>
        <w:t>setecentos e cinquenta</w:t>
      </w:r>
      <w:r w:rsidR="00B01991">
        <w:rPr>
          <w:b/>
          <w:i/>
          <w:szCs w:val="22"/>
        </w:rPr>
        <w:t xml:space="preserve"> </w:t>
      </w:r>
      <w:r w:rsidR="00B11EE2">
        <w:rPr>
          <w:b/>
          <w:i/>
          <w:szCs w:val="22"/>
        </w:rPr>
        <w:t>reais</w:t>
      </w:r>
      <w:r w:rsidRPr="00F963CD">
        <w:rPr>
          <w:b/>
          <w:i/>
          <w:szCs w:val="22"/>
        </w:rPr>
        <w:t>)</w:t>
      </w:r>
      <w:r w:rsidR="00106DA8">
        <w:rPr>
          <w:b/>
          <w:i/>
          <w:szCs w:val="22"/>
        </w:rPr>
        <w:t xml:space="preserve"> </w:t>
      </w:r>
      <w:r w:rsidR="00106DA8" w:rsidRPr="00F963CD">
        <w:rPr>
          <w:b/>
          <w:bCs/>
          <w:i/>
          <w:szCs w:val="22"/>
        </w:rPr>
        <w:t xml:space="preserve">pelo fornecimento de </w:t>
      </w:r>
      <w:r w:rsidR="00106DA8">
        <w:rPr>
          <w:b/>
          <w:bCs/>
          <w:i/>
          <w:szCs w:val="22"/>
        </w:rPr>
        <w:t xml:space="preserve">2500 molhos de couve, pelo valor de </w:t>
      </w:r>
      <w:r w:rsidRPr="00F963CD">
        <w:rPr>
          <w:b/>
          <w:i/>
          <w:szCs w:val="22"/>
        </w:rPr>
        <w:t>R$</w:t>
      </w:r>
      <w:r w:rsidR="005317A9">
        <w:rPr>
          <w:b/>
          <w:i/>
          <w:szCs w:val="22"/>
        </w:rPr>
        <w:t>1,50</w:t>
      </w:r>
      <w:r w:rsidRPr="00F963CD">
        <w:rPr>
          <w:b/>
          <w:i/>
          <w:szCs w:val="22"/>
        </w:rPr>
        <w:t xml:space="preserve"> (</w:t>
      </w:r>
      <w:r w:rsidR="005317A9">
        <w:rPr>
          <w:b/>
          <w:i/>
          <w:szCs w:val="22"/>
        </w:rPr>
        <w:t>um real</w:t>
      </w:r>
      <w:r w:rsidRPr="00F963CD">
        <w:rPr>
          <w:b/>
          <w:i/>
          <w:szCs w:val="22"/>
        </w:rPr>
        <w:t xml:space="preserve"> e </w:t>
      </w:r>
      <w:r w:rsidR="005317A9">
        <w:rPr>
          <w:b/>
          <w:i/>
          <w:szCs w:val="22"/>
        </w:rPr>
        <w:t>cinquenta</w:t>
      </w:r>
      <w:r w:rsidR="00C96A32" w:rsidRPr="00F963CD">
        <w:rPr>
          <w:b/>
          <w:i/>
          <w:szCs w:val="22"/>
        </w:rPr>
        <w:t xml:space="preserve"> centavos) por </w:t>
      </w:r>
      <w:r w:rsidR="005317A9">
        <w:rPr>
          <w:b/>
          <w:i/>
          <w:szCs w:val="22"/>
        </w:rPr>
        <w:t>molho</w:t>
      </w:r>
      <w:r w:rsidR="00106DA8">
        <w:rPr>
          <w:b/>
          <w:i/>
          <w:szCs w:val="22"/>
        </w:rPr>
        <w:t>.</w:t>
      </w:r>
      <w:r w:rsidR="005317A9" w:rsidRPr="00F963CD">
        <w:rPr>
          <w:b/>
          <w:i/>
          <w:szCs w:val="22"/>
        </w:rPr>
        <w:t xml:space="preserve"> </w:t>
      </w:r>
      <w:r w:rsidR="005317A9">
        <w:rPr>
          <w:b/>
          <w:bCs/>
          <w:i/>
          <w:szCs w:val="22"/>
        </w:rPr>
        <w:t xml:space="preserve"> </w:t>
      </w:r>
    </w:p>
    <w:p w:rsidR="008379FA" w:rsidRDefault="008379FA" w:rsidP="00DC1453">
      <w:pPr>
        <w:spacing w:line="360" w:lineRule="auto"/>
        <w:jc w:val="both"/>
        <w:rPr>
          <w:b/>
          <w:bCs/>
          <w:i/>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45235F" w:rsidRDefault="0045235F" w:rsidP="00AC6C15">
      <w:pPr>
        <w:spacing w:line="360" w:lineRule="auto"/>
        <w:jc w:val="both"/>
        <w:rPr>
          <w:b/>
          <w:bCs/>
          <w:i/>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lastRenderedPageBreak/>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Default="00AC6C15" w:rsidP="00AC6C15">
      <w:pPr>
        <w:spacing w:line="360" w:lineRule="auto"/>
        <w:jc w:val="both"/>
        <w:rPr>
          <w:b/>
          <w:szCs w:val="22"/>
        </w:rPr>
      </w:pPr>
    </w:p>
    <w:p w:rsidR="00483D9F" w:rsidRDefault="00483D9F" w:rsidP="00AC6C15">
      <w:pPr>
        <w:spacing w:line="360" w:lineRule="auto"/>
        <w:jc w:val="both"/>
        <w:rPr>
          <w:b/>
          <w:szCs w:val="22"/>
        </w:rPr>
      </w:pPr>
    </w:p>
    <w:p w:rsidR="00483D9F" w:rsidRPr="00AC6C15" w:rsidRDefault="00483D9F"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483D9F" w:rsidRPr="0010173F" w:rsidRDefault="00483D9F" w:rsidP="0010173F">
      <w:pPr>
        <w:spacing w:line="360" w:lineRule="auto"/>
        <w:jc w:val="both"/>
        <w:rPr>
          <w:szCs w:val="22"/>
        </w:rPr>
      </w:pP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lastRenderedPageBreak/>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lastRenderedPageBreak/>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483D9F" w:rsidRDefault="00483D9F" w:rsidP="0092503D">
      <w:pPr>
        <w:spacing w:line="360" w:lineRule="auto"/>
        <w:jc w:val="both"/>
        <w:rPr>
          <w:b/>
          <w:szCs w:val="22"/>
        </w:rPr>
      </w:pPr>
    </w:p>
    <w:p w:rsidR="00483D9F" w:rsidRDefault="00483D9F" w:rsidP="0092503D">
      <w:pPr>
        <w:spacing w:line="360" w:lineRule="auto"/>
        <w:jc w:val="both"/>
        <w:rPr>
          <w:b/>
          <w:szCs w:val="22"/>
        </w:rPr>
      </w:pPr>
      <w:bookmarkStart w:id="0" w:name="_GoBack"/>
      <w:bookmarkEnd w:id="0"/>
    </w:p>
    <w:p w:rsidR="00AC6C15" w:rsidRPr="00AC6C15" w:rsidRDefault="00AC6C15" w:rsidP="00AC6C15">
      <w:pPr>
        <w:spacing w:line="360" w:lineRule="auto"/>
        <w:jc w:val="both"/>
        <w:rPr>
          <w:b/>
          <w:szCs w:val="22"/>
        </w:rPr>
      </w:pPr>
      <w:r w:rsidRPr="00AC6C15">
        <w:rPr>
          <w:b/>
          <w:szCs w:val="22"/>
        </w:rPr>
        <w:lastRenderedPageBreak/>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lastRenderedPageBreak/>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5317A9" w:rsidP="00AF07CC">
      <w:pPr>
        <w:pStyle w:val="Corpodetexto"/>
        <w:spacing w:line="200" w:lineRule="atLeast"/>
        <w:jc w:val="center"/>
        <w:rPr>
          <w:b/>
          <w:bCs/>
          <w:color w:val="auto"/>
          <w:szCs w:val="22"/>
        </w:rPr>
      </w:pPr>
      <w:r w:rsidRPr="005317A9">
        <w:rPr>
          <w:b/>
          <w:bCs/>
          <w:szCs w:val="22"/>
        </w:rPr>
        <w:lastRenderedPageBreak/>
        <w:t>RENATO CARVALHO CUNHA</w:t>
      </w:r>
      <w:r w:rsidR="00F963CD" w:rsidRPr="005317A9">
        <w:rPr>
          <w:b/>
          <w:szCs w:val="22"/>
        </w:rPr>
        <w:br/>
      </w:r>
      <w:r w:rsidR="00F21406">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7A330D" w:rsidRDefault="007A330D"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483D9F">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483D9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2209"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D2F5B"/>
    <w:rsid w:val="000E5F29"/>
    <w:rsid w:val="0010173F"/>
    <w:rsid w:val="00106DA8"/>
    <w:rsid w:val="00112B32"/>
    <w:rsid w:val="00142BD1"/>
    <w:rsid w:val="00175DA6"/>
    <w:rsid w:val="001845CA"/>
    <w:rsid w:val="00193A73"/>
    <w:rsid w:val="001B0088"/>
    <w:rsid w:val="001B67D3"/>
    <w:rsid w:val="001B69C9"/>
    <w:rsid w:val="001D146B"/>
    <w:rsid w:val="001D3616"/>
    <w:rsid w:val="001E3A85"/>
    <w:rsid w:val="001E44F4"/>
    <w:rsid w:val="0021461D"/>
    <w:rsid w:val="00221A68"/>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330"/>
    <w:rsid w:val="00357605"/>
    <w:rsid w:val="00370609"/>
    <w:rsid w:val="00384402"/>
    <w:rsid w:val="00385BEC"/>
    <w:rsid w:val="003B2F4B"/>
    <w:rsid w:val="003B7E5F"/>
    <w:rsid w:val="003D5112"/>
    <w:rsid w:val="003E0E3F"/>
    <w:rsid w:val="003E2EF5"/>
    <w:rsid w:val="003F2A91"/>
    <w:rsid w:val="004065C8"/>
    <w:rsid w:val="0042368C"/>
    <w:rsid w:val="0043300C"/>
    <w:rsid w:val="0045235F"/>
    <w:rsid w:val="004739A1"/>
    <w:rsid w:val="00475094"/>
    <w:rsid w:val="0047789F"/>
    <w:rsid w:val="00477F01"/>
    <w:rsid w:val="00483D9F"/>
    <w:rsid w:val="0048565D"/>
    <w:rsid w:val="00487076"/>
    <w:rsid w:val="004A6F27"/>
    <w:rsid w:val="004B1FD9"/>
    <w:rsid w:val="004C72C1"/>
    <w:rsid w:val="004E40CF"/>
    <w:rsid w:val="004F362A"/>
    <w:rsid w:val="00517250"/>
    <w:rsid w:val="00530CEC"/>
    <w:rsid w:val="005317A9"/>
    <w:rsid w:val="00562AFB"/>
    <w:rsid w:val="0058585E"/>
    <w:rsid w:val="005945E6"/>
    <w:rsid w:val="005A0BFA"/>
    <w:rsid w:val="005A3ADF"/>
    <w:rsid w:val="005B218B"/>
    <w:rsid w:val="005B2773"/>
    <w:rsid w:val="005B7B43"/>
    <w:rsid w:val="005D2775"/>
    <w:rsid w:val="005D3A7F"/>
    <w:rsid w:val="005E3187"/>
    <w:rsid w:val="005F2402"/>
    <w:rsid w:val="0060263F"/>
    <w:rsid w:val="0061032F"/>
    <w:rsid w:val="0061035F"/>
    <w:rsid w:val="00620808"/>
    <w:rsid w:val="006239A3"/>
    <w:rsid w:val="00625CC1"/>
    <w:rsid w:val="006302D9"/>
    <w:rsid w:val="00637F8B"/>
    <w:rsid w:val="00675708"/>
    <w:rsid w:val="006973EB"/>
    <w:rsid w:val="006A4161"/>
    <w:rsid w:val="006B334D"/>
    <w:rsid w:val="006B7012"/>
    <w:rsid w:val="006D150C"/>
    <w:rsid w:val="006E19A0"/>
    <w:rsid w:val="006E50F2"/>
    <w:rsid w:val="006E5183"/>
    <w:rsid w:val="006E616D"/>
    <w:rsid w:val="006F10AC"/>
    <w:rsid w:val="006F245A"/>
    <w:rsid w:val="006F51AB"/>
    <w:rsid w:val="006F5E20"/>
    <w:rsid w:val="007136AF"/>
    <w:rsid w:val="00725F29"/>
    <w:rsid w:val="00726A77"/>
    <w:rsid w:val="00741FCE"/>
    <w:rsid w:val="007432A6"/>
    <w:rsid w:val="00754F22"/>
    <w:rsid w:val="00766D71"/>
    <w:rsid w:val="0077307F"/>
    <w:rsid w:val="00792833"/>
    <w:rsid w:val="007A330D"/>
    <w:rsid w:val="007B424A"/>
    <w:rsid w:val="007E0177"/>
    <w:rsid w:val="00816FA0"/>
    <w:rsid w:val="0083090A"/>
    <w:rsid w:val="00832BDA"/>
    <w:rsid w:val="008379FA"/>
    <w:rsid w:val="00837C7B"/>
    <w:rsid w:val="00843746"/>
    <w:rsid w:val="00854CCD"/>
    <w:rsid w:val="00857B83"/>
    <w:rsid w:val="00871B04"/>
    <w:rsid w:val="00880F0B"/>
    <w:rsid w:val="008829E3"/>
    <w:rsid w:val="008921FE"/>
    <w:rsid w:val="00897BA8"/>
    <w:rsid w:val="008A6858"/>
    <w:rsid w:val="008C348E"/>
    <w:rsid w:val="008C6179"/>
    <w:rsid w:val="008E5F33"/>
    <w:rsid w:val="009166AF"/>
    <w:rsid w:val="00924627"/>
    <w:rsid w:val="0092503D"/>
    <w:rsid w:val="009323C5"/>
    <w:rsid w:val="00944AFD"/>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C4256"/>
    <w:rsid w:val="00AC6C15"/>
    <w:rsid w:val="00AD12A6"/>
    <w:rsid w:val="00AE49BD"/>
    <w:rsid w:val="00AF07CC"/>
    <w:rsid w:val="00B01991"/>
    <w:rsid w:val="00B05CED"/>
    <w:rsid w:val="00B063CF"/>
    <w:rsid w:val="00B11EE2"/>
    <w:rsid w:val="00B53BD8"/>
    <w:rsid w:val="00B83B46"/>
    <w:rsid w:val="00B91175"/>
    <w:rsid w:val="00B952E4"/>
    <w:rsid w:val="00BB4BBB"/>
    <w:rsid w:val="00BE3DD0"/>
    <w:rsid w:val="00BF6E89"/>
    <w:rsid w:val="00C028D3"/>
    <w:rsid w:val="00C4172A"/>
    <w:rsid w:val="00C46701"/>
    <w:rsid w:val="00C5452D"/>
    <w:rsid w:val="00C71511"/>
    <w:rsid w:val="00C7174A"/>
    <w:rsid w:val="00C96A32"/>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1453"/>
    <w:rsid w:val="00DC2612"/>
    <w:rsid w:val="00DD357E"/>
    <w:rsid w:val="00DD5A4E"/>
    <w:rsid w:val="00E22A83"/>
    <w:rsid w:val="00E43142"/>
    <w:rsid w:val="00E46B07"/>
    <w:rsid w:val="00E67D16"/>
    <w:rsid w:val="00E77C90"/>
    <w:rsid w:val="00E8703A"/>
    <w:rsid w:val="00E87705"/>
    <w:rsid w:val="00E87A45"/>
    <w:rsid w:val="00E92C2F"/>
    <w:rsid w:val="00E947DA"/>
    <w:rsid w:val="00EB2670"/>
    <w:rsid w:val="00EB497C"/>
    <w:rsid w:val="00EE04CD"/>
    <w:rsid w:val="00EE1AA2"/>
    <w:rsid w:val="00EE60F6"/>
    <w:rsid w:val="00EF4706"/>
    <w:rsid w:val="00EF767F"/>
    <w:rsid w:val="00F01130"/>
    <w:rsid w:val="00F13AF3"/>
    <w:rsid w:val="00F21406"/>
    <w:rsid w:val="00F22A8F"/>
    <w:rsid w:val="00F22AD6"/>
    <w:rsid w:val="00F27646"/>
    <w:rsid w:val="00F33E42"/>
    <w:rsid w:val="00F57734"/>
    <w:rsid w:val="00F70423"/>
    <w:rsid w:val="00F706B5"/>
    <w:rsid w:val="00F722D2"/>
    <w:rsid w:val="00F963CD"/>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51CD-E87C-48E1-A02C-AF576CAE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2395</Words>
  <Characters>12939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2022-03-03T19:10:00Z</dcterms:created>
  <dcterms:modified xsi:type="dcterms:W3CDTF">2022-03-07T12:57:00Z</dcterms:modified>
</cp:coreProperties>
</file>